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F6" w:rsidRPr="00023659" w:rsidRDefault="00A45D0B" w:rsidP="00A45D0B">
      <w:pPr>
        <w:pStyle w:val="a4"/>
        <w:rPr>
          <w:rFonts w:ascii="HG丸ｺﾞｼｯｸM-PRO" w:eastAsia="HG丸ｺﾞｼｯｸM-PRO" w:hAnsi="HG丸ｺﾞｼｯｸM-PRO"/>
          <w:color w:val="auto"/>
        </w:rPr>
      </w:pPr>
      <w:r w:rsidRPr="00023659">
        <w:rPr>
          <w:rFonts w:ascii="HG丸ｺﾞｼｯｸM-PRO" w:eastAsia="HG丸ｺﾞｼｯｸM-PRO" w:hAnsi="HG丸ｺﾞｼｯｸM-PRO" w:hint="eastAsia"/>
          <w:color w:val="auto"/>
          <w:sz w:val="32"/>
        </w:rPr>
        <w:t>2019</w:t>
      </w:r>
      <w:r w:rsidR="007F66D6">
        <w:rPr>
          <w:rFonts w:ascii="HG丸ｺﾞｼｯｸM-PRO" w:eastAsia="HG丸ｺﾞｼｯｸM-PRO" w:hAnsi="HG丸ｺﾞｼｯｸM-PRO" w:hint="eastAsia"/>
          <w:color w:val="auto"/>
          <w:sz w:val="32"/>
        </w:rPr>
        <w:t xml:space="preserve">年度　　</w:t>
      </w:r>
      <w:r w:rsidRPr="00023659">
        <w:rPr>
          <w:rFonts w:ascii="HG丸ｺﾞｼｯｸM-PRO" w:eastAsia="HG丸ｺﾞｼｯｸM-PRO" w:hAnsi="HG丸ｺﾞｼｯｸM-PRO" w:hint="eastAsia"/>
          <w:color w:val="auto"/>
          <w:sz w:val="32"/>
        </w:rPr>
        <w:t xml:space="preserve">がんプロセミナー　氏名：　　　　</w:t>
      </w:r>
      <w:r w:rsidRPr="00023659">
        <w:rPr>
          <w:rFonts w:ascii="HG丸ｺﾞｼｯｸM-PRO" w:eastAsia="HG丸ｺﾞｼｯｸM-PRO" w:hAnsi="HG丸ｺﾞｼｯｸM-PRO" w:hint="eastAsia"/>
          <w:color w:val="auto"/>
        </w:rPr>
        <w:t xml:space="preserve">　　　　　</w:t>
      </w:r>
      <w:r w:rsidRPr="00023659">
        <w:rPr>
          <w:rFonts w:ascii="HG丸ｺﾞｼｯｸM-PRO" w:eastAsia="HG丸ｺﾞｼｯｸM-PRO" w:hAnsi="HG丸ｺﾞｼｯｸM-PRO" w:hint="eastAsia"/>
          <w:color w:val="auto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6814"/>
      </w:tblGrid>
      <w:tr w:rsidR="00023659" w:rsidRPr="00023659" w:rsidTr="007F66D6">
        <w:trPr>
          <w:trHeight w:val="497"/>
        </w:trPr>
        <w:tc>
          <w:tcPr>
            <w:tcW w:w="2682" w:type="dxa"/>
          </w:tcPr>
          <w:p w:rsidR="00A45D0B" w:rsidRPr="007F66D6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F66D6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参加セミナー名</w:t>
            </w:r>
          </w:p>
        </w:tc>
        <w:tc>
          <w:tcPr>
            <w:tcW w:w="6814" w:type="dxa"/>
          </w:tcPr>
          <w:p w:rsidR="00A45D0B" w:rsidRPr="00023659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023659" w:rsidRPr="00023659" w:rsidTr="007F66D6">
        <w:trPr>
          <w:trHeight w:val="486"/>
        </w:trPr>
        <w:tc>
          <w:tcPr>
            <w:tcW w:w="2682" w:type="dxa"/>
          </w:tcPr>
          <w:p w:rsidR="00A45D0B" w:rsidRPr="007F66D6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F66D6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日付</w:t>
            </w:r>
          </w:p>
        </w:tc>
        <w:tc>
          <w:tcPr>
            <w:tcW w:w="6814" w:type="dxa"/>
          </w:tcPr>
          <w:p w:rsidR="00A45D0B" w:rsidRPr="00023659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023659" w:rsidRPr="00023659" w:rsidTr="007F66D6">
        <w:trPr>
          <w:trHeight w:val="497"/>
        </w:trPr>
        <w:tc>
          <w:tcPr>
            <w:tcW w:w="2682" w:type="dxa"/>
          </w:tcPr>
          <w:p w:rsidR="00A45D0B" w:rsidRPr="007F66D6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F66D6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学籍番号</w:t>
            </w:r>
          </w:p>
        </w:tc>
        <w:tc>
          <w:tcPr>
            <w:tcW w:w="6814" w:type="dxa"/>
          </w:tcPr>
          <w:p w:rsidR="00A45D0B" w:rsidRPr="00023659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023659" w:rsidRPr="00023659" w:rsidTr="007F66D6">
        <w:trPr>
          <w:trHeight w:val="497"/>
        </w:trPr>
        <w:tc>
          <w:tcPr>
            <w:tcW w:w="2682" w:type="dxa"/>
          </w:tcPr>
          <w:p w:rsidR="00A45D0B" w:rsidRPr="007F66D6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F66D6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所属</w:t>
            </w:r>
          </w:p>
        </w:tc>
        <w:tc>
          <w:tcPr>
            <w:tcW w:w="6814" w:type="dxa"/>
          </w:tcPr>
          <w:p w:rsidR="00A45D0B" w:rsidRPr="00023659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023659" w:rsidRPr="00023659" w:rsidTr="007F66D6">
        <w:trPr>
          <w:trHeight w:val="70"/>
        </w:trPr>
        <w:tc>
          <w:tcPr>
            <w:tcW w:w="2682" w:type="dxa"/>
          </w:tcPr>
          <w:p w:rsidR="00A45D0B" w:rsidRPr="007F66D6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7F66D6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コース</w:t>
            </w:r>
          </w:p>
        </w:tc>
        <w:tc>
          <w:tcPr>
            <w:tcW w:w="6814" w:type="dxa"/>
          </w:tcPr>
          <w:p w:rsidR="00A45D0B" w:rsidRPr="00023659" w:rsidRDefault="00A45D0B" w:rsidP="00A45D0B">
            <w:pPr>
              <w:pStyle w:val="a4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A45D0B" w:rsidRPr="00A45D0B" w:rsidRDefault="00092D77" w:rsidP="00A45D0B">
      <w:pPr>
        <w:rPr>
          <w:rFonts w:ascii="HG丸ｺﾞｼｯｸM-PRO" w:eastAsia="HG丸ｺﾞｼｯｸM-PRO" w:hAnsi="HG丸ｺﾞｼｯｸM-PRO"/>
        </w:rPr>
      </w:pPr>
      <w:r w:rsidRPr="00023659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161B6" wp14:editId="53EE3CBC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6181725" cy="4781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D77" w:rsidRPr="00092D77" w:rsidRDefault="00A45D0B" w:rsidP="00092D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F6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レポート</w:t>
                            </w:r>
                            <w:r w:rsidRPr="007F66D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</w:t>
                            </w:r>
                            <w:r w:rsidR="00092D77" w:rsidRPr="00092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和文｢</w:t>
                            </w:r>
                            <w:r w:rsidR="0065306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</w:t>
                            </w:r>
                            <w:r w:rsidR="00092D77" w:rsidRPr="00092D7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00</w:t>
                            </w:r>
                            <w:r w:rsidR="00092D77" w:rsidRPr="00092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</w:t>
                            </w:r>
                            <w:r w:rsidR="0065306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4</w:t>
                            </w:r>
                            <w:r w:rsidR="00092D77" w:rsidRPr="00092D7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00</w:t>
                            </w:r>
                            <w:r w:rsidR="00092D77" w:rsidRPr="00092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字以内で記入し、提出してください。｣</w:t>
                            </w:r>
                          </w:p>
                          <w:p w:rsidR="00A45D0B" w:rsidRPr="00092D77" w:rsidRDefault="00092D77" w:rsidP="00092D77">
                            <w:pPr>
                              <w:ind w:firstLineChars="450" w:firstLine="994"/>
                              <w:rPr>
                                <w:rFonts w:eastAsia="ＭＳ ゴシック"/>
                              </w:rPr>
                            </w:pPr>
                            <w:r w:rsidRPr="00092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英文｢</w:t>
                            </w:r>
                            <w:r w:rsidR="0065306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150</w:t>
                            </w:r>
                            <w:bookmarkStart w:id="0" w:name="_GoBack"/>
                            <w:bookmarkEnd w:id="0"/>
                            <w:r w:rsidR="0065306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– 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00</w:t>
                            </w:r>
                            <w:r w:rsidRPr="00092D7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words in English.</w:t>
                            </w:r>
                            <w:r w:rsidRPr="00092D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｣</w:t>
                            </w:r>
                          </w:p>
                          <w:p w:rsidR="00A45D0B" w:rsidRPr="00092D77" w:rsidRDefault="00A45D0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6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pt;margin-top:8.1pt;width:486.75pt;height:3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k4RAIAAFgEAAAOAAAAZHJzL2Uyb0RvYy54bWysVM2O0zAQviPxDpbvNE3UbrtR09XSpQhp&#10;+ZEWHsB1nMbC8QTbbVKOrbTiIXgFxJnnyYswdrqlWhAHRA6Wx+P5PPN9M5ldtZUiW2GsBJ3ReDCk&#10;RGgOudTrjH54v3w2pcQ6pnOmQIuM7oSlV/OnT2ZNnYoESlC5MARBtE2bOqOlc3UaRZaXomJ2ALXQ&#10;6CzAVMyhadZRbliD6JWKkuHwImrA5LUBLqzF05veSecBvygEd2+LwgpHVEYxNxdWE9aVX6P5jKVr&#10;w+pS8mMa7B+yqJjU+OgJ6oY5RjZG/gZVSW7AQuEGHKoIikJyEWrAauLho2ruSlaLUAuSY+sTTfb/&#10;wfI323eGyDyjSTyhRLMKReoO993+W7f/0R2+kO7wtTscuv13tEniCWtqm2LcXY2Rrn0OLQofirf1&#10;LfCPlmhYlEyvxbUx0JSC5Zhw7COjs9Aex3qQVfMacnyXbRwEoLYwlWcT+SGIjsLtTmKJ1hGOhxfx&#10;NJ4kY0o4+kaTaTweBzkjlj6E18a6lwIq4jcZNdgNAZ5tb63z6bD04Yp/zYKS+VIqFQyzXi2UIVuG&#10;nbMMX6jg0TWlSZPRyzEm8neIYfj+BFFJhyOgZJXR6ekSSz1vL3QeGtQxqfo9pqz0kUjPXc+ia1ft&#10;UZgV5Duk1EDf6jiauCnBfKakwTbPqP20YUZQol5plOUyHo38XARjNJ4kaJhzz+rcwzRHqIw6Svrt&#10;woVZ8qVruEb5ChmI9Tr3mRxzxfYNfB9Hzc/HuR1u/fohzH8CAAD//wMAUEsDBBQABgAIAAAAIQBA&#10;Q0Ga3wAAAAkBAAAPAAAAZHJzL2Rvd25yZXYueG1sTI/NTsMwEITvSLyDtUhcUOsQwGlCnAohgegN&#10;CoKrG2+TCP8E203D27Oc4Dg7q5lv6vVsDZswxME7CZfLDBi61uvBdRLeXh8WK2AxKaeV8Q4lfGOE&#10;dXN6UqtK+6N7wWmbOkYhLlZKQp/SWHEe2x6tiks/oiNv74NViWTouA7qSOHW8DzLBLdqcNTQqxHv&#10;e2w/twcrYXX9NH3EzdXzeyv2pkwXxfT4FaQ8P5vvboElnNPfM/ziEzo0xLTzB6cjMxIWgqYkuosc&#10;GPmlKG6A7SQUosyBNzX/v6D5AQAA//8DAFBLAQItABQABgAIAAAAIQC2gziS/gAAAOEBAAATAAAA&#10;AAAAAAAAAAAAAAAAAABbQ29udGVudF9UeXBlc10ueG1sUEsBAi0AFAAGAAgAAAAhADj9If/WAAAA&#10;lAEAAAsAAAAAAAAAAAAAAAAALwEAAF9yZWxzLy5yZWxzUEsBAi0AFAAGAAgAAAAhAHkQWThEAgAA&#10;WAQAAA4AAAAAAAAAAAAAAAAALgIAAGRycy9lMm9Eb2MueG1sUEsBAi0AFAAGAAgAAAAhAEBDQZrf&#10;AAAACQEAAA8AAAAAAAAAAAAAAAAAngQAAGRycy9kb3ducmV2LnhtbFBLBQYAAAAABAAEAPMAAACq&#10;BQAAAAA=&#10;">
                <v:textbox>
                  <w:txbxContent>
                    <w:p w:rsidR="00092D77" w:rsidRPr="00092D77" w:rsidRDefault="00A45D0B" w:rsidP="00092D7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F66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レポート</w:t>
                      </w:r>
                      <w:r w:rsidRPr="007F66D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</w:t>
                      </w:r>
                      <w:r w:rsidR="00092D77" w:rsidRPr="00092D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和文｢</w:t>
                      </w:r>
                      <w:r w:rsidR="0065306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3</w:t>
                      </w:r>
                      <w:r w:rsidR="00092D77" w:rsidRPr="00092D7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00</w:t>
                      </w:r>
                      <w:r w:rsidR="00092D77" w:rsidRPr="00092D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</w:t>
                      </w:r>
                      <w:r w:rsidR="0065306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4</w:t>
                      </w:r>
                      <w:r w:rsidR="00092D77" w:rsidRPr="00092D7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00</w:t>
                      </w:r>
                      <w:r w:rsidR="00092D77" w:rsidRPr="00092D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字以内で記入し、提出してください。｣</w:t>
                      </w:r>
                    </w:p>
                    <w:p w:rsidR="00A45D0B" w:rsidRPr="00092D77" w:rsidRDefault="00092D77" w:rsidP="00092D77">
                      <w:pPr>
                        <w:ind w:firstLineChars="450" w:firstLine="994"/>
                        <w:rPr>
                          <w:rFonts w:eastAsia="ＭＳ ゴシック"/>
                        </w:rPr>
                      </w:pPr>
                      <w:r w:rsidRPr="00092D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英文｢</w:t>
                      </w:r>
                      <w:r w:rsidR="0065306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150</w:t>
                      </w:r>
                      <w:bookmarkStart w:id="1" w:name="_GoBack"/>
                      <w:bookmarkEnd w:id="1"/>
                      <w:r w:rsidR="0065306F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– 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00</w:t>
                      </w:r>
                      <w:r w:rsidRPr="00092D77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words in English.</w:t>
                      </w:r>
                      <w:r w:rsidRPr="00092D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｣</w:t>
                      </w:r>
                    </w:p>
                    <w:p w:rsidR="00A45D0B" w:rsidRPr="00092D77" w:rsidRDefault="00A45D0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8822D7" w:rsidRDefault="008822D7" w:rsidP="00A45D0B">
      <w:pPr>
        <w:rPr>
          <w:rFonts w:ascii="HG丸ｺﾞｼｯｸM-PRO" w:eastAsia="HG丸ｺﾞｼｯｸM-PRO" w:hAnsi="HG丸ｺﾞｼｯｸM-PRO"/>
        </w:rPr>
      </w:pPr>
    </w:p>
    <w:p w:rsidR="00092D77" w:rsidRDefault="00092D77" w:rsidP="00092D77">
      <w:pPr>
        <w:rPr>
          <w:rFonts w:ascii="HG丸ｺﾞｼｯｸM-PRO" w:eastAsia="HG丸ｺﾞｼｯｸM-PRO" w:hAnsi="HG丸ｺﾞｼｯｸM-PRO"/>
        </w:rPr>
      </w:pPr>
    </w:p>
    <w:p w:rsidR="008822D7" w:rsidRPr="00A45D0B" w:rsidRDefault="00A45D0B" w:rsidP="00092D77">
      <w:pPr>
        <w:rPr>
          <w:rFonts w:ascii="HG丸ｺﾞｼｯｸM-PRO" w:eastAsia="HG丸ｺﾞｼｯｸM-PRO" w:hAnsi="HG丸ｺﾞｼｯｸM-PRO"/>
        </w:rPr>
      </w:pPr>
      <w:r w:rsidRPr="00A45D0B">
        <w:rPr>
          <w:rFonts w:ascii="HG丸ｺﾞｼｯｸM-PRO" w:eastAsia="HG丸ｺﾞｼｯｸM-PRO" w:hAnsi="HG丸ｺﾞｼｯｸM-PRO" w:hint="eastAsia"/>
        </w:rPr>
        <w:t>提出先　：</w:t>
      </w:r>
      <w:hyperlink r:id="rId11" w:history="1">
        <w:r w:rsidRPr="00A45D0B">
          <w:rPr>
            <w:rStyle w:val="aff2"/>
            <w:rFonts w:ascii="HG丸ｺﾞｼｯｸM-PRO" w:eastAsia="HG丸ｺﾞｼｯｸM-PRO" w:hAnsi="HG丸ｺﾞｼｯｸM-PRO"/>
          </w:rPr>
          <w:t>G</w:t>
        </w:r>
        <w:r w:rsidRPr="00A45D0B">
          <w:rPr>
            <w:rStyle w:val="aff2"/>
            <w:rFonts w:ascii="HG丸ｺﾞｼｯｸM-PRO" w:eastAsia="HG丸ｺﾞｼｯｸM-PRO" w:hAnsi="HG丸ｺﾞｼｯｸM-PRO" w:hint="eastAsia"/>
          </w:rPr>
          <w:t>anpro-jimukyoku@un.tsukuba.ac.jp</w:t>
        </w:r>
      </w:hyperlink>
      <w:r w:rsidR="008822D7" w:rsidRPr="008822D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F9931" wp14:editId="3874E9C8">
                <wp:simplePos x="0" y="0"/>
                <wp:positionH relativeFrom="column">
                  <wp:posOffset>-161925</wp:posOffset>
                </wp:positionH>
                <wp:positionV relativeFrom="paragraph">
                  <wp:posOffset>180340</wp:posOffset>
                </wp:positionV>
                <wp:extent cx="6076950" cy="20669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D7" w:rsidRPr="00A45D0B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が</w:t>
                            </w:r>
                            <w:r w:rsidRPr="00A45D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んプロ事務局</w:t>
                            </w:r>
                          </w:p>
                          <w:p w:rsidR="008822D7" w:rsidRPr="00A45D0B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A45D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医科学健康イノベーション棟103</w:t>
                            </w:r>
                          </w:p>
                          <w:p w:rsidR="008822D7" w:rsidRPr="00A45D0B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A45D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〒305-8575　茨城県つくば市天王台1-1-1</w:t>
                            </w:r>
                          </w:p>
                          <w:p w:rsid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A45D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Tel：029-853-7316  Fax：029-853-5745</w:t>
                            </w:r>
                          </w:p>
                          <w:p w:rsid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</w:p>
                          <w:p w:rsidR="008822D7" w:rsidRP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8822D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文部科学省採択事業</w:t>
                            </w:r>
                          </w:p>
                          <w:p w:rsid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 w:rsidRPr="008822D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研究拠点形成費等補助金「先進的医療イノベーション人材養成事業」</w:t>
                            </w:r>
                          </w:p>
                          <w:p w:rsidR="008822D7" w:rsidRPr="00A45D0B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</w:p>
                          <w:p w:rsid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多様な新ニーズに対応する「がん専門医療人材（がんプロフェッショナル）」養成プラン</w:t>
                            </w:r>
                          </w:p>
                          <w:p w:rsidR="008822D7" w:rsidRPr="008822D7" w:rsidRDefault="008822D7" w:rsidP="008822D7">
                            <w:pPr>
                              <w:pStyle w:val="afa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関東がん専門医療人養成拠点</w:t>
                            </w:r>
                          </w:p>
                          <w:p w:rsidR="008822D7" w:rsidRDefault="008822D7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8822D7" w:rsidRPr="008822D7" w:rsidRDefault="008822D7" w:rsidP="008822D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9931" id="_x0000_s1027" type="#_x0000_t202" style="position:absolute;margin-left:-12.75pt;margin-top:14.2pt;width:478.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q3QQIAADQEAAAOAAAAZHJzL2Uyb0RvYy54bWysU82O0zAQviPxDpbvNGnUdrdR09XSpQhp&#10;+ZEWHsBxnMbC8QTbbVKOWwnxELwC4szz5EUYO91ugRsiB2sm4/lm5pvPi6uuVmQnjJWgMzoexZQI&#10;zaGQepPRD+/Xzy4psY7pginQIqN7YenV8umTRdukIoEKVCEMQRBt07bJaOVck0aR5ZWomR1BIzQG&#10;SzA1c+iaTVQY1iJ6raIkjmdRC6ZoDHBhLf69GYJ0GfDLUnD3tiytcERlFHtz4TThzP0ZLRcs3RjW&#10;VJIf22D/0EXNpMaiJ6gb5hjZGvkXVC25AQulG3GoIyhLyUWYAacZx39Mc1exRoRZkBzbnGiy/w+W&#10;v9m9M0QWGU0o0azGFfWHL/399/7+Z3/4SvrDt/5w6O9/oE8ST1fb2BSz7hrMc91z6HDtYXTb3AL/&#10;aImGVcX0RlwbA20lWIHtjn1mdJY64FgPkrevocC6bOsgAHWlqT2XyA5BdFzb/rQq0TnC8ecsvpjN&#10;pxjiGEvi2WyeTEMNlj6kN8a6lwJq4o2MGtRCgGe7W+t8Oyx9uOKrWVCyWEulgmM2+UoZsmOom3X4&#10;jui/XVOatBmdT7G2z9Lg84OkaulQ10rWGb2M/efTWerpeKGLYDsm1WBjJ0of+fGUDOS4Lu/CZgJ5&#10;nrscij0SZmCQMT47NCownylpUcIZtZ+2zAhK1CuNpM/Hk4nXfHAm04sEHXMeyc8jTHOEyqijZDBX&#10;LryTYbBrXE4pA22PnRxbRmkGNo/PyGv/3A+3Hh/78hcAAAD//wMAUEsDBBQABgAIAAAAIQDHUCsc&#10;3wAAAAoBAAAPAAAAZHJzL2Rvd25yZXYueG1sTI/BToNAEIbvJr7DZky8mHYplLYgQ6MmGq+tfYCB&#10;nQKR3SXsttC3dz3pcWa+/PP9xX7Wvbjy6DprEFbLCASb2qrONAinr/fFDoTzZBT11jDCjR3sy/u7&#10;gnJlJ3Pg69E3IoQYlxNC6/2QS+nqljW5pR3YhNvZjpp8GMdGqpGmEK57GUfRRmrqTPjQ0sBvLdff&#10;x4tGOH9OT2k2VR/+tD2sN6/UbSt7Q3x8mF+eQXie/R8Mv/pBHcrgVNmLUU70CIs4TQOKEO/WIAKQ&#10;JauwqBCSNMlAloX8X6H8AQAA//8DAFBLAQItABQABgAIAAAAIQC2gziS/gAAAOEBAAATAAAAAAAA&#10;AAAAAAAAAAAAAABbQ29udGVudF9UeXBlc10ueG1sUEsBAi0AFAAGAAgAAAAhADj9If/WAAAAlAEA&#10;AAsAAAAAAAAAAAAAAAAALwEAAF9yZWxzLy5yZWxzUEsBAi0AFAAGAAgAAAAhAFx5erdBAgAANAQA&#10;AA4AAAAAAAAAAAAAAAAALgIAAGRycy9lMm9Eb2MueG1sUEsBAi0AFAAGAAgAAAAhAMdQKxzfAAAA&#10;CgEAAA8AAAAAAAAAAAAAAAAAmwQAAGRycy9kb3ducmV2LnhtbFBLBQYAAAAABAAEAPMAAACnBQAA&#10;AAA=&#10;" stroked="f">
                <v:textbox>
                  <w:txbxContent>
                    <w:p w:rsidR="008822D7" w:rsidRPr="00A45D0B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が</w:t>
                      </w:r>
                      <w:r w:rsidRPr="00A45D0B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んプロ事務局</w:t>
                      </w:r>
                    </w:p>
                    <w:p w:rsidR="008822D7" w:rsidRPr="00A45D0B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A45D0B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医科学健康イノベーション棟103</w:t>
                      </w:r>
                    </w:p>
                    <w:p w:rsidR="008822D7" w:rsidRPr="00A45D0B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A45D0B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〒305-8575　茨城県つくば市天王台1-1-1</w:t>
                      </w:r>
                    </w:p>
                    <w:p w:rsid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A45D0B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Tel：029-853-7316  Fax：029-853-5745</w:t>
                      </w:r>
                    </w:p>
                    <w:p w:rsid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</w:p>
                    <w:p w:rsidR="008822D7" w:rsidRP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8822D7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文部科学省採択事業</w:t>
                      </w:r>
                    </w:p>
                    <w:p w:rsid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 w:rsidRPr="008822D7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研究拠点形成費等補助金「先進的医療イノベーション人材養成事業」</w:t>
                      </w:r>
                    </w:p>
                    <w:p w:rsidR="008822D7" w:rsidRPr="00A45D0B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</w:p>
                    <w:p w:rsid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多様な新ニーズに対応する「がん専門医療人材（がんプロフェッショナル）」養成プラン</w:t>
                      </w:r>
                    </w:p>
                    <w:p w:rsidR="008822D7" w:rsidRPr="008822D7" w:rsidRDefault="008822D7" w:rsidP="008822D7">
                      <w:pPr>
                        <w:pStyle w:val="afa"/>
                        <w:rPr>
                          <w:rFonts w:ascii="HG丸ｺﾞｼｯｸM-PRO" w:eastAsia="HG丸ｺﾞｼｯｸM-PRO" w:hAnsi="HG丸ｺﾞｼｯｸM-PRO"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関東がん専門医療人養成拠点</w:t>
                      </w:r>
                    </w:p>
                    <w:p w:rsidR="008822D7" w:rsidRDefault="008822D7">
                      <w:pPr>
                        <w:rPr>
                          <w:rFonts w:eastAsia="ＭＳ ゴシック"/>
                        </w:rPr>
                      </w:pPr>
                    </w:p>
                    <w:p w:rsidR="008822D7" w:rsidRPr="008822D7" w:rsidRDefault="008822D7" w:rsidP="008822D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2D7" w:rsidRPr="008822D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97698" wp14:editId="4F87965C">
                <wp:simplePos x="0" y="0"/>
                <wp:positionH relativeFrom="column">
                  <wp:posOffset>5655945</wp:posOffset>
                </wp:positionH>
                <wp:positionV relativeFrom="paragraph">
                  <wp:posOffset>230505</wp:posOffset>
                </wp:positionV>
                <wp:extent cx="1419225" cy="190500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2D7" w:rsidRDefault="008822D7">
                            <w:r w:rsidRPr="008822D7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26305CD4" wp14:editId="2865F2F4">
                                  <wp:extent cx="993697" cy="1511248"/>
                                  <wp:effectExtent l="0" t="0" r="0" b="0"/>
                                  <wp:docPr id="1" name="図 1" descr="\\LS420D1B9\share\GANPRO\1☆☆H29～関東がんプロ\ホームページ作成・ロゴ\新ロゴ\ロゴcen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S420D1B9\share\GANPRO\1☆☆H29～関東がんプロ\ホームページ作成・ロゴ\新ロゴ\ロゴcen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14" cy="158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7698" id="_x0000_s1028" type="#_x0000_t202" style="position:absolute;margin-left:445.35pt;margin-top:18.15pt;width:111.7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bQAIAADQEAAAOAAAAZHJzL2Uyb0RvYy54bWysU9uO0zAQfUfiHyy/01xoYRs1XS1dipCW&#10;i7TwAY7jNBaOJ9huk+WxlRAfwS8gnvme/Ahjp1uq5Q2RB8uT8RyfOXO8uOwbRXbCWAk6p8kkpkRo&#10;DqXUm5x+/LB+ckGJdUyXTIEWOb0Tll4uHz9adG0mUqhBlcIQBNE269qc1s61WRRZXouG2Qm0QmOy&#10;AtMwh6HZRKVhHaI3Kkrj+FnUgSlbA1xYi3+vxyRdBvyqEty9qyorHFE5RW4urCashV+j5YJlG8Pa&#10;WvIjDfYPLBomNV56grpmjpGtkX9BNZIbsFC5CYcmgqqSXIQesJskftDNbc1aEXpBcWx7ksn+P1j+&#10;dvfeEFnm9CklmjU4ouHwddj/GPa/hsM3Mhy+D4fDsP+JMUm9XF1rM6y6bbHO9S+gx7GH1m17A/yT&#10;JRpWNdMbcWUMdLVgJdJNfGV0VjriWA9SdG+gxHvZ1kEA6ivTeC1RHYLoOLa706hE7wj3V06TeZrO&#10;KOGYS+bxLI7DMCOW3Ze3xrpXAhriNzk16IUAz3Y31nk6LLs/4m+zoGS5lkqFwGyKlTJkx9A36/CF&#10;Dh4cU5p0OZ3PkIiv0uDrg6Ua6dDXSjY5vUBqIzmWeTle6jIccUyqcY9MlD7q4yUZxXF90YfJnGQv&#10;oLxDwQyMNsZnh5sazBdKOrRwTu3nLTOCEvVao+jzZDr1ng/BdPY8xcCcZ4rzDNMcoXLqKBm3Kxfe&#10;ydjYFQ6nkkE2P8WRyZEyWjOoeXxG3vvncTj157EvfwMAAP//AwBQSwMEFAAGAAgAAAAhAAQeqT7e&#10;AAAACwEAAA8AAABkcnMvZG93bnJldi54bWxMj8FOg0AQhu8mvsNmTLwYu9BWaJGlURNNr619gIGd&#10;ApGdJey20Ld3Oelx/vnyzzf5bjKduNLgWssK4kUEgriyuuVawen783kDwnlkjZ1lUnAjB7vi/i7H&#10;TNuRD3Q9+lqEEnYZKmi87zMpXdWQQbewPXHYne1g0IdxqKUecAzlppPLKEqkwZbDhQZ7+mio+jle&#10;jILzfnx62Y7llz+lh3Xyjm1a2ptSjw/T2ysIT5P/g2HWD+pQBKfSXlg70SnYbKM0oApWyQrEDMTx&#10;egmiDMkcySKX/38ofgEAAP//AwBQSwECLQAUAAYACAAAACEAtoM4kv4AAADhAQAAEwAAAAAAAAAA&#10;AAAAAAAAAAAAW0NvbnRlbnRfVHlwZXNdLnhtbFBLAQItABQABgAIAAAAIQA4/SH/1gAAAJQBAAAL&#10;AAAAAAAAAAAAAAAAAC8BAABfcmVscy8ucmVsc1BLAQItABQABgAIAAAAIQDoqLXbQAIAADQEAAAO&#10;AAAAAAAAAAAAAAAAAC4CAABkcnMvZTJvRG9jLnhtbFBLAQItABQABgAIAAAAIQAEHqk+3gAAAAsB&#10;AAAPAAAAAAAAAAAAAAAAAJoEAABkcnMvZG93bnJldi54bWxQSwUGAAAAAAQABADzAAAApQUAAAAA&#10;" stroked="f">
                <v:textbox>
                  <w:txbxContent>
                    <w:p w:rsidR="008822D7" w:rsidRDefault="008822D7">
                      <w:r w:rsidRPr="008822D7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26305CD4" wp14:editId="2865F2F4">
                            <wp:extent cx="993697" cy="1511248"/>
                            <wp:effectExtent l="0" t="0" r="0" b="0"/>
                            <wp:docPr id="1" name="図 1" descr="\\LS420D1B9\share\GANPRO\1☆☆H29～関東がんプロ\ホームページ作成・ロゴ\新ロゴ\ロゴcen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S420D1B9\share\GANPRO\1☆☆H29～関東がんプロ\ホームページ作成・ロゴ\新ロゴ\ロゴcen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14" cy="158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22D7" w:rsidRPr="00A45D0B" w:rsidSect="008822D7"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0B" w:rsidRDefault="00A45D0B">
      <w:pPr>
        <w:spacing w:after="0" w:line="240" w:lineRule="auto"/>
      </w:pPr>
      <w:r>
        <w:separator/>
      </w:r>
    </w:p>
  </w:endnote>
  <w:endnote w:type="continuationSeparator" w:id="0">
    <w:p w:rsidR="00A45D0B" w:rsidRDefault="00A4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092D77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0B" w:rsidRDefault="00A45D0B">
      <w:pPr>
        <w:spacing w:after="0" w:line="240" w:lineRule="auto"/>
      </w:pPr>
      <w:r>
        <w:separator/>
      </w:r>
    </w:p>
  </w:footnote>
  <w:footnote w:type="continuationSeparator" w:id="0">
    <w:p w:rsidR="00A45D0B" w:rsidRDefault="00A4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B"/>
    <w:rsid w:val="00023659"/>
    <w:rsid w:val="00092D77"/>
    <w:rsid w:val="00174870"/>
    <w:rsid w:val="00194DF6"/>
    <w:rsid w:val="004E1AED"/>
    <w:rsid w:val="005C12A5"/>
    <w:rsid w:val="0065306F"/>
    <w:rsid w:val="007F66D6"/>
    <w:rsid w:val="008822D7"/>
    <w:rsid w:val="00A1310C"/>
    <w:rsid w:val="00A45D0B"/>
    <w:rsid w:val="00D47A97"/>
    <w:rsid w:val="00E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FA38B"/>
  <w15:docId w15:val="{5FF4BEAD-26BD-47DF-81A6-55833F4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A45D0B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pro-jimukyoku@un.tsukuba.ac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projimu1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62DF1-474E-42B7-8739-34F8FFD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dcterms:created xsi:type="dcterms:W3CDTF">2019-05-23T09:57:00Z</dcterms:created>
  <dcterms:modified xsi:type="dcterms:W3CDTF">2019-05-23T23:48:00Z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